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36786811"/>
    <w:p w14:paraId="28CF1EC2" w14:textId="0DABFE72" w:rsidR="00576361" w:rsidRPr="00F77E1E" w:rsidRDefault="007047AE" w:rsidP="007047AE">
      <w:pPr>
        <w:spacing w:after="120"/>
        <w:jc w:val="center"/>
        <w:rPr>
          <w:rFonts w:ascii="Cambria" w:hAnsi="Cambria"/>
          <w:b/>
          <w:sz w:val="20"/>
          <w:szCs w:val="20"/>
        </w:rPr>
      </w:pPr>
      <w:r w:rsidRPr="007047AE">
        <w:rPr>
          <w:rFonts w:ascii="Cambria" w:hAnsi="Cambri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187D800" wp14:editId="14DA16DE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047750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4343" w14:textId="62EFEA6A" w:rsidR="007047AE" w:rsidRDefault="007047AE" w:rsidP="007047AE">
                            <w:pPr>
                              <w:spacing w:after="48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7047A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WNIOSEK</w:t>
                            </w:r>
                            <w:r w:rsidRPr="00F77E1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O PRZYJĘCIE DZIECKA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77E1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DO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ODDZIAŁU PRZEDSZKOLNEGO W SZKOLE PODSTAWOWEJ IM. ŚW. STANISŁAWA KOSTKI W MAĆKOWICACH</w:t>
                            </w:r>
                          </w:p>
                          <w:p w14:paraId="71AE934C" w14:textId="77777777" w:rsidR="007047AE" w:rsidRDefault="007047AE" w:rsidP="007047AE">
                            <w:pPr>
                              <w:spacing w:after="48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69C1D7" w14:textId="736D6E62" w:rsidR="007047AE" w:rsidRDefault="007047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7D8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1.6pt;width:273.6pt;height:82.5pt;z-index:251659264;visibility:visible;mso-wrap-style:square;mso-width-percent:585;mso-height-percent: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" filled="f" stroked="f">
                <v:textbox>
                  <w:txbxContent>
                    <w:p w14:paraId="60334343" w14:textId="62EFEA6A" w:rsidR="007047AE" w:rsidRDefault="007047AE" w:rsidP="007047AE">
                      <w:pPr>
                        <w:spacing w:after="48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7047AE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WNIOSEK</w:t>
                      </w:r>
                      <w:r w:rsidRPr="00F77E1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  <w:t xml:space="preserve">O PRZYJĘCIE DZIECKA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</w:r>
                      <w:r w:rsidRPr="00F77E1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DO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ODDZIAŁU PRZEDSZKOLNEGO W SZKOLE PODSTAWOWEJ IM. ŚW. STANISŁAWA KOSTKI W MAĆKOWICACH</w:t>
                      </w:r>
                    </w:p>
                    <w:p w14:paraId="71AE934C" w14:textId="77777777" w:rsidR="007047AE" w:rsidRDefault="007047AE" w:rsidP="007047AE">
                      <w:pPr>
                        <w:spacing w:after="48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4269C1D7" w14:textId="736D6E62" w:rsidR="007047AE" w:rsidRDefault="007047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8AF156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22BC9D58" w14:textId="77777777" w:rsidR="007047AE" w:rsidRDefault="007047AE" w:rsidP="007047AE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8ECF822" w14:textId="00CBDDE5" w:rsidR="007047AE" w:rsidRPr="007047AE" w:rsidRDefault="007047AE" w:rsidP="007047AE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  <w:sectPr w:rsidR="007047AE" w:rsidRPr="007047AE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1559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B80919">
        <w:trPr>
          <w:trHeight w:val="235"/>
          <w:jc w:val="center"/>
        </w:trPr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3EE1065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55A5E6F" w14:textId="53A4BD8F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BE79F2">
        <w:trPr>
          <w:trHeight w:val="438"/>
          <w:jc w:val="center"/>
        </w:trPr>
        <w:tc>
          <w:tcPr>
            <w:tcW w:w="43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C21744" w14:textId="3A468162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777A6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A0688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D8224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A88A1D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C73F79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DABCA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8344C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F178E8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B8191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A8A6F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3805BC" w14:textId="65FA4D61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453F39F" w14:textId="77777777"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A46784" w14:textId="09EB47F8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255452C" w14:textId="289461FA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14:paraId="24F8A957" w14:textId="77777777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BE79F2">
        <w:trPr>
          <w:trHeight w:val="305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19301" w14:textId="10B76902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E50817">
        <w:trPr>
          <w:trHeight w:val="211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062C" w14:textId="0D938CED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E50817" w:rsidRPr="00F77E1E" w14:paraId="37F61129" w14:textId="77777777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973BBBE" w14:textId="77777777"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  <w:tr w:rsidR="00E50817" w:rsidRPr="00F77E1E" w14:paraId="5EB854CA" w14:textId="77777777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B48DFF" w14:textId="59011B8A"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WYBÓR PRZEDSZKOLI</w:t>
            </w:r>
            <w:r w:rsidR="004A4A18"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</w:tr>
      <w:tr w:rsidR="004A4A18" w:rsidRPr="00F77E1E" w14:paraId="60E5348F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3694E2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1.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C4F484" w14:textId="6BEF164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A4A18" w:rsidRPr="00F77E1E" w14:paraId="6CEF21ED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EC58A1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2.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911569" w14:textId="5B1760E0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A4A18" w:rsidRPr="00F77E1E" w14:paraId="5CC1056A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3027D4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3.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F88988" w14:textId="30FE3B2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B80919" w:rsidRPr="00F77E1E" w14:paraId="4A76D08B" w14:textId="77777777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05F5A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62EA7C00" w14:textId="33B89FE5"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14:paraId="3BDB7C10" w14:textId="1A4D0CF2" w:rsidR="00E173E3" w:rsidRDefault="00E173E3"/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2810"/>
        <w:gridCol w:w="3700"/>
      </w:tblGrid>
      <w:tr w:rsidR="00DF023A" w:rsidRPr="00F77E1E" w14:paraId="3092B5D9" w14:textId="77777777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2AA1EC" w14:textId="5446D162"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  <w:lang w:val="pl"/>
              </w:rPr>
              <w:t>– KRYTERIA USTAWOWE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 przypadku większej liczby kandydatów mieszkających na terenie gminy – spoza obwodu szkoły - poniższe kryteria będą brane pod uwagę w pierwszym etapie postępowania rekrutacyjnego, kryteria mają jednakową wartość)</w:t>
            </w:r>
          </w:p>
        </w:tc>
      </w:tr>
      <w:tr w:rsidR="004164CB" w:rsidRPr="00F77E1E" w14:paraId="71D6C387" w14:textId="77777777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80E45E" w14:textId="3E5A5B3B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6AC69F" w14:textId="7A81F8CA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</w:p>
          <w:p w14:paraId="6CC5D2E5" w14:textId="6554148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7EB6F3" w14:textId="0F5397C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9CDCFD" w14:textId="3F15F014"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O</w:t>
            </w:r>
            <w:r w:rsidR="004164CB"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A96F7F" w:rsidRPr="00F77E1E" w14:paraId="55C4EFA8" w14:textId="77777777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E64D1C" w14:textId="7F2AEA6D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19E05E" w14:textId="044F331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8F547" w14:textId="57AACCC4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5670EC" w14:textId="1AF8A34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C3E213" w14:textId="1E66F8E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V</w:t>
            </w:r>
          </w:p>
        </w:tc>
      </w:tr>
      <w:tr w:rsidR="00A96F7F" w:rsidRPr="00F77E1E" w14:paraId="13837FB6" w14:textId="77777777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E14E85" w14:textId="5A91618E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Wielodzietność rodziny kandydata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Style w:val="Odwoanieprzypisudolnego"/>
                <w:rFonts w:ascii="Cambria" w:hAnsi="Cambria"/>
                <w:b/>
                <w:bCs/>
                <w:lang w:val="pl"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0E9400" w14:textId="34EF9A6A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DE9A3" w14:textId="6AD96DF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30348B" w14:textId="08CF987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AB3354" w14:textId="17DB51E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, że kandydat wychowuje się w rodzinie wielodzietnej </w:t>
            </w:r>
          </w:p>
          <w:p w14:paraId="02B5CCEE" w14:textId="0965345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(troje lub więcej dzieci).</w:t>
            </w:r>
          </w:p>
        </w:tc>
      </w:tr>
      <w:tr w:rsidR="00A96F7F" w:rsidRPr="00F77E1E" w14:paraId="3DEB1E4B" w14:textId="77777777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E7D47" w14:textId="50D0D90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Niepełnosprawność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 w:val="pl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991072" w14:textId="4701E2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89E6F" w14:textId="454B660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82EAEE" w14:textId="13A36FC6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15870E" w14:textId="33B11A1B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  <w:tr w:rsidR="00A96F7F" w:rsidRPr="00F77E1E" w14:paraId="47D7EC6D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B41E4" w14:textId="775646E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BCA82" w14:textId="6534357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4884F" w14:textId="316A67DC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25CF2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2ECE298D" w14:textId="4F88570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4C0DF" w14:textId="299C500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43CCE27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63454D" w14:textId="4FA21EB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666D18" w14:textId="67C49B9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40E8F" w14:textId="7734E70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5F3972" w14:textId="3F5DF25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42B594" w14:textId="70E2AF2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34D89F0C" w14:textId="77777777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3CF75A" w14:textId="25DC1B1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4E01DDC8" w14:textId="7777777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</w:p>
          <w:p w14:paraId="1E802AAC" w14:textId="6DEA3BB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1CFBE" w14:textId="5EB9E20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B7BE6" w14:textId="6431478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48241A" w14:textId="77777777"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6B8CF228" w14:textId="4917E8BB"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ECD5F3" w14:textId="37263EA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DE74625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1A46F" w14:textId="2A548150"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F24D9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DFF4D" w14:textId="213F13F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B82A08" w14:textId="5B313B66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312E87" w14:textId="74CCA3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E986DA" w14:textId="537A12B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Oświadczam, że samotnie wychowuję dziecko oraz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 wychowuję żadnego dziecka wspólnie z jego rodzicem.</w:t>
            </w:r>
          </w:p>
        </w:tc>
      </w:tr>
      <w:tr w:rsidR="00A96F7F" w:rsidRPr="00F77E1E" w14:paraId="39D5B28C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D76C44" w14:textId="23DAFE4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1336F" w14:textId="36BB5ED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FF1526" w14:textId="487F41D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4E5AD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0ADB14E5" w14:textId="7C00938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CA4C16" w14:textId="4905F61A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</w:tbl>
    <w:p w14:paraId="59D5AE7C" w14:textId="5F6D2264"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360BCDAA" w14:textId="77777777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1B415FFB" w14:textId="1E30ECCB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 w:rsidRPr="00F77E1E"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 w:rsidR="00E15733" w:rsidRPr="00F77E1E" w14:paraId="3E2AABD0" w14:textId="77777777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7AAD6921" w14:textId="17280A86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14:paraId="47F85E27" w14:textId="11520C59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19DFEA42" w14:textId="4C3B2620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E15733" w:rsidRPr="00F77E1E" w14:paraId="1769C9AD" w14:textId="77777777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C2E000" w14:textId="13B07DDD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6181B46" w14:textId="4D3A164E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5DAF38A" w14:textId="056182E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BBDEE4B" w14:textId="1EEDBB7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606B8212" w14:textId="213CEB71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14:paraId="0B0B0913" w14:textId="77777777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0E1780" w14:textId="6CF8CC42" w:rsidR="005A7D80" w:rsidRPr="00DA1FDB" w:rsidRDefault="00C6342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3" w:name="_Hlk536786796"/>
            <w:r>
              <w:rPr>
                <w:rFonts w:ascii="Cambria" w:hAnsi="Cambria"/>
                <w:b/>
                <w:sz w:val="20"/>
                <w:szCs w:val="20"/>
              </w:rPr>
              <w:t xml:space="preserve">Rodzice, bądź rodzic samotnie wychowujący dziecko, </w:t>
            </w:r>
            <w:r w:rsidR="003C747C">
              <w:rPr>
                <w:rFonts w:ascii="Cambria" w:hAnsi="Cambria"/>
                <w:b/>
                <w:sz w:val="20"/>
                <w:szCs w:val="20"/>
              </w:rPr>
              <w:t>pracują, uczą się, prowadzą pozarolniczą działalność gospodarczą</w:t>
            </w:r>
            <w:r w:rsidR="004113C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113C2"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106ED" w14:textId="75041B3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83362" w14:textId="791B8490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20D29" w14:textId="057FD2C5" w:rsidR="005A7D80" w:rsidRPr="00DA1FDB" w:rsidRDefault="00AB1B8D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Oświadczenie obojga rodzicó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w</w:t>
            </w:r>
            <w:r>
              <w:rPr>
                <w:rFonts w:ascii="Cambria" w:hAnsi="Cambria"/>
                <w:b/>
                <w:sz w:val="20"/>
                <w:szCs w:val="20"/>
              </w:rPr>
              <w:t>, bądź rodzica samotnie wychowującego dziecko o zatrudnieniu, pobieraniu nauki, bądź prowadzeniu pozarolniczej działalności gospodarczej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FFA288" w14:textId="36462FB9" w:rsidR="005A7D80" w:rsidRPr="00DA1FDB" w:rsidRDefault="00C6342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3C747C">
              <w:rPr>
                <w:rFonts w:ascii="Cambria" w:hAnsi="Cambria"/>
                <w:sz w:val="20"/>
                <w:szCs w:val="20"/>
              </w:rPr>
              <w:t>/y, że pracuj</w:t>
            </w:r>
            <w:r w:rsidR="00983D5D">
              <w:rPr>
                <w:rFonts w:ascii="Cambria" w:hAnsi="Cambria"/>
                <w:sz w:val="20"/>
                <w:szCs w:val="20"/>
              </w:rPr>
              <w:t>ę /pracujemy lub uczę / uczymy się lub prowadzę / prowadzimy pozarolniczą działalność gospodarczą.</w:t>
            </w:r>
          </w:p>
        </w:tc>
      </w:tr>
      <w:bookmarkEnd w:id="3"/>
      <w:tr w:rsidR="005A7D80" w:rsidRPr="00F77E1E" w14:paraId="167E0CD9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E07A67" w14:textId="5808B52F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sz w:val="20"/>
                <w:szCs w:val="20"/>
              </w:rPr>
              <w:t>Rodzeństwo kandydata uczęszcza do</w:t>
            </w:r>
            <w:r w:rsidR="007047AE">
              <w:rPr>
                <w:rFonts w:ascii="Cambria" w:hAnsi="Cambria"/>
                <w:b/>
                <w:sz w:val="20"/>
                <w:szCs w:val="20"/>
              </w:rPr>
              <w:t xml:space="preserve"> oddziału przedszkolnego</w:t>
            </w:r>
            <w:r w:rsidRPr="00DA1FDB">
              <w:rPr>
                <w:rFonts w:ascii="Cambria" w:hAnsi="Cambria"/>
                <w:b/>
                <w:sz w:val="20"/>
                <w:szCs w:val="20"/>
              </w:rPr>
              <w:t>, do którego złożono wniosek</w:t>
            </w:r>
            <w:r w:rsidR="004113C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E8D78" w14:textId="2C324CFF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48455" w14:textId="20C0988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56C38" w14:textId="6B728700" w:rsidR="005A7D80" w:rsidRPr="00DA1FDB" w:rsidRDefault="008A7E7E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</w:t>
            </w:r>
            <w:r w:rsidR="00CC65F2">
              <w:rPr>
                <w:rFonts w:ascii="Cambria" w:hAnsi="Cambria"/>
                <w:b/>
                <w:bCs/>
                <w:sz w:val="20"/>
                <w:szCs w:val="20"/>
              </w:rPr>
              <w:t xml:space="preserve"> oddziału przedszkolnego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E59B28" w14:textId="231E06B9" w:rsidR="005A7D80" w:rsidRPr="00DA1FDB" w:rsidRDefault="008A7E7E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B143B1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y, że rod</w:t>
            </w:r>
            <w:r w:rsidR="00B143B1">
              <w:rPr>
                <w:rFonts w:ascii="Cambria" w:hAnsi="Cambria"/>
                <w:sz w:val="20"/>
                <w:szCs w:val="20"/>
              </w:rPr>
              <w:t>z</w:t>
            </w:r>
            <w:r>
              <w:rPr>
                <w:rFonts w:ascii="Cambria" w:hAnsi="Cambria"/>
                <w:sz w:val="20"/>
                <w:szCs w:val="20"/>
              </w:rPr>
              <w:t xml:space="preserve">eństwo kandydata uczęszcza do </w:t>
            </w:r>
            <w:r w:rsidR="00B143B1">
              <w:rPr>
                <w:rFonts w:ascii="Cambria" w:hAnsi="Cambria"/>
                <w:sz w:val="20"/>
                <w:szCs w:val="20"/>
              </w:rPr>
              <w:t>przedszkola.</w:t>
            </w:r>
          </w:p>
        </w:tc>
      </w:tr>
      <w:tr w:rsidR="005A7D80" w:rsidRPr="00F77E1E" w14:paraId="078010F8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BFA6F6" w14:textId="08D46A8F" w:rsidR="005A7D80" w:rsidRPr="00DA1FDB" w:rsidRDefault="007047AE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Oddział przedszkolny jest najbliższy</w:t>
            </w:r>
            <w:r w:rsidR="005A7D80" w:rsidRPr="00DA1FDB">
              <w:rPr>
                <w:rFonts w:ascii="Cambria" w:hAnsi="Cambria"/>
                <w:b/>
                <w:sz w:val="20"/>
                <w:szCs w:val="20"/>
              </w:rPr>
              <w:t xml:space="preserve"> miejscu zamieszkania</w:t>
            </w:r>
            <w:r w:rsidR="004113C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C307A" w14:textId="35F4B5C2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52C2B" w14:textId="07EDB723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2C50C1" w14:textId="5C625A01" w:rsidR="005A7D80" w:rsidRPr="00DA1FDB" w:rsidRDefault="00EF0EE1" w:rsidP="00EF0EE1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Oświadczenie </w:t>
            </w:r>
            <w:r w:rsidR="008A7E7E">
              <w:rPr>
                <w:rFonts w:ascii="Cambria" w:hAnsi="Cambria"/>
                <w:b/>
                <w:bCs/>
                <w:sz w:val="20"/>
                <w:szCs w:val="20"/>
              </w:rPr>
              <w:t xml:space="preserve">rodziców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o zamieszkaniu na terenie gminy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22BB81" w14:textId="51F4B189" w:rsidR="005A7D80" w:rsidRPr="00DA1FDB" w:rsidRDefault="00EF0EE1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B143B1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y, że kandydat </w:t>
            </w:r>
            <w:r w:rsidR="008A7E7E">
              <w:rPr>
                <w:rFonts w:ascii="Cambria" w:hAnsi="Cambria"/>
                <w:sz w:val="20"/>
                <w:szCs w:val="20"/>
              </w:rPr>
              <w:t>mieszka w granicach administracyjnych gminy</w:t>
            </w:r>
          </w:p>
        </w:tc>
      </w:tr>
      <w:tr w:rsidR="005A7D80" w:rsidRPr="00F77E1E" w14:paraId="3537368D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717AA0C" w14:textId="1C65533F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Dziecko będzie przebywało powyżej 5 godzin w</w:t>
            </w:r>
            <w:r w:rsidR="007047AE">
              <w:rPr>
                <w:rFonts w:ascii="Cambria" w:hAnsi="Cambria"/>
                <w:b/>
                <w:bCs/>
                <w:sz w:val="20"/>
                <w:szCs w:val="20"/>
              </w:rPr>
              <w:t xml:space="preserve"> oddziale przedszkolnym</w:t>
            </w:r>
            <w:r w:rsidR="004113C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  <w:r w:rsidR="004113C2">
              <w:rPr>
                <w:rFonts w:ascii="Cambria" w:hAnsi="Cambria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40F95" w14:textId="66E2FD4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371CA" w14:textId="2D1C3F10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912DA5" w14:textId="2043322F" w:rsidR="005A7D80" w:rsidRPr="00DA1FDB" w:rsidRDefault="008F5715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 xml:space="preserve">Deklaracja rodziców o planowanej liczbie godzin pobytu dziecka w </w:t>
            </w:r>
            <w:r w:rsidR="007047AE">
              <w:rPr>
                <w:rFonts w:ascii="Cambria" w:hAnsi="Cambria"/>
                <w:b/>
                <w:bCs/>
                <w:sz w:val="20"/>
                <w:szCs w:val="20"/>
              </w:rPr>
              <w:t>oddziale przedszkolnym</w:t>
            </w: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 xml:space="preserve"> powyżej podstawy programowej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EEC4EA" w14:textId="26D61866" w:rsidR="005A7D80" w:rsidRDefault="008F571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DB">
              <w:rPr>
                <w:rFonts w:ascii="Cambria" w:hAnsi="Cambria"/>
                <w:sz w:val="20"/>
                <w:szCs w:val="20"/>
              </w:rPr>
              <w:t>Deklaruj</w:t>
            </w:r>
            <w:r w:rsidR="00B143B1">
              <w:rPr>
                <w:rFonts w:ascii="Cambria" w:hAnsi="Cambria"/>
                <w:sz w:val="20"/>
                <w:szCs w:val="20"/>
              </w:rPr>
              <w:t>ę / m</w:t>
            </w:r>
            <w:r w:rsidRPr="00DA1FDB">
              <w:rPr>
                <w:rFonts w:ascii="Cambria" w:hAnsi="Cambria"/>
                <w:sz w:val="20"/>
                <w:szCs w:val="20"/>
              </w:rPr>
              <w:t>y pob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>y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t dziecka 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 xml:space="preserve">w </w:t>
            </w:r>
            <w:r w:rsidR="007047AE">
              <w:rPr>
                <w:rFonts w:ascii="Cambria" w:hAnsi="Cambria"/>
                <w:sz w:val="20"/>
                <w:szCs w:val="20"/>
              </w:rPr>
              <w:t>oddziale przedszkolnym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A1FDB">
              <w:rPr>
                <w:rFonts w:ascii="Cambria" w:hAnsi="Cambria"/>
                <w:sz w:val="20"/>
                <w:szCs w:val="20"/>
              </w:rPr>
              <w:t>powyżej 5 godzin</w:t>
            </w:r>
            <w:r w:rsidR="004113C2">
              <w:rPr>
                <w:rFonts w:ascii="Cambria" w:hAnsi="Cambria"/>
                <w:sz w:val="20"/>
                <w:szCs w:val="20"/>
              </w:rPr>
              <w:t>.</w:t>
            </w:r>
          </w:p>
          <w:p w14:paraId="615ECE7F" w14:textId="77777777" w:rsid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590F5EC" w14:textId="43F496DA" w:rsidR="003A51CB" w:rsidRP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Ilość godzin: _ _ _ 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  <w:t xml:space="preserve">Od godz. _ _ _ _ _ _ do godz. _ _ _ _ _ _ </w:t>
            </w:r>
          </w:p>
        </w:tc>
      </w:tr>
      <w:bookmarkEnd w:id="1"/>
    </w:tbl>
    <w:p w14:paraId="22349491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13540AFF" w14:textId="77777777"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14:paraId="6018B0B1" w14:textId="068515EF"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5634543E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0F317D0D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3090B8FF" w14:textId="724D0122"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14:paraId="1D9E1AB6" w14:textId="3C4CE585"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156D5DE2" w14:textId="77777777"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1FB75782" w14:textId="77777777"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73ABE53C" w14:textId="136BCB3F" w:rsidR="00297613" w:rsidRPr="007F5CA2" w:rsidRDefault="00B40ADD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2319FE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B7539A">
        <w:rPr>
          <w:rFonts w:ascii="Cambria" w:hAnsi="Cambria"/>
          <w:b/>
          <w:bCs/>
          <w:sz w:val="16"/>
          <w:szCs w:val="16"/>
        </w:rPr>
        <w:t>Szkoła Podstawowa im. Św. Stanisława Kostki w Maćkowicach</w:t>
      </w:r>
      <w:r w:rsidR="007F5CA2" w:rsidRPr="002319FE">
        <w:rPr>
          <w:rFonts w:ascii="Cambria" w:hAnsi="Cambria"/>
          <w:sz w:val="16"/>
          <w:szCs w:val="16"/>
        </w:rPr>
        <w:t xml:space="preserve"> </w:t>
      </w:r>
      <w:r w:rsidR="007F5CA2" w:rsidRPr="002319FE">
        <w:rPr>
          <w:rFonts w:ascii="Cambria" w:hAnsi="Cambria"/>
          <w:b/>
          <w:bCs/>
          <w:sz w:val="16"/>
          <w:szCs w:val="16"/>
        </w:rPr>
        <w:t>Kontakt:</w:t>
      </w:r>
      <w:r w:rsidR="007F5CA2" w:rsidRPr="002319FE">
        <w:rPr>
          <w:rFonts w:ascii="Cambria" w:hAnsi="Cambria"/>
          <w:sz w:val="16"/>
          <w:szCs w:val="16"/>
        </w:rPr>
        <w:t xml:space="preserve"> </w:t>
      </w:r>
      <w:hyperlink r:id="rId8" w:history="1">
        <w:r w:rsidR="00B7539A" w:rsidRPr="00B10247">
          <w:rPr>
            <w:rStyle w:val="Hipercze"/>
            <w:rFonts w:ascii="Cambria" w:hAnsi="Cambria"/>
            <w:sz w:val="16"/>
            <w:szCs w:val="16"/>
          </w:rPr>
          <w:t>mackowicezs@poczta.onet.pl</w:t>
        </w:r>
      </w:hyperlink>
      <w:r w:rsidR="00B7539A">
        <w:rPr>
          <w:rFonts w:ascii="Cambria" w:hAnsi="Cambria"/>
          <w:sz w:val="16"/>
          <w:szCs w:val="16"/>
        </w:rPr>
        <w:t xml:space="preserve"> tel. 166717092</w:t>
      </w:r>
      <w:r w:rsidR="007F5CA2" w:rsidRPr="002319FE">
        <w:rPr>
          <w:rFonts w:ascii="Cambria" w:hAnsi="Cambria"/>
          <w:sz w:val="16"/>
          <w:szCs w:val="16"/>
        </w:rPr>
        <w:t xml:space="preserve"> </w:t>
      </w:r>
      <w:r w:rsidRPr="002319FE">
        <w:rPr>
          <w:rFonts w:ascii="Cambria" w:hAnsi="Cambria"/>
          <w:sz w:val="16"/>
          <w:szCs w:val="16"/>
        </w:rPr>
        <w:t xml:space="preserve"> </w:t>
      </w:r>
      <w:r w:rsidRPr="002319FE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Pr="002319FE">
        <w:rPr>
          <w:rFonts w:ascii="Cambria" w:hAnsi="Cambria"/>
          <w:sz w:val="16"/>
          <w:szCs w:val="16"/>
        </w:rPr>
        <w:t xml:space="preserve"> </w:t>
      </w:r>
      <w:hyperlink r:id="rId9" w:history="1">
        <w:r w:rsidR="00A44112" w:rsidRPr="00453E95">
          <w:rPr>
            <w:rStyle w:val="Hipercze"/>
            <w:rFonts w:ascii="Cambria" w:hAnsi="Cambria"/>
            <w:sz w:val="16"/>
            <w:szCs w:val="16"/>
          </w:rPr>
          <w:t>daneosobowe@zurawica.pl</w:t>
        </w:r>
      </w:hyperlink>
      <w:r w:rsidR="002319FE" w:rsidRPr="002319FE">
        <w:rPr>
          <w:rFonts w:ascii="Cambria" w:hAnsi="Cambria"/>
          <w:sz w:val="16"/>
          <w:szCs w:val="16"/>
        </w:rPr>
        <w:t xml:space="preserve">. </w:t>
      </w:r>
      <w:r w:rsidRPr="002319FE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2319FE">
        <w:rPr>
          <w:rFonts w:ascii="Cambria" w:hAnsi="Cambria"/>
          <w:sz w:val="16"/>
          <w:szCs w:val="16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2319FE">
        <w:rPr>
          <w:rFonts w:ascii="Cambria" w:hAnsi="Cambria"/>
          <w:sz w:val="16"/>
          <w:szCs w:val="16"/>
        </w:rPr>
        <w:t> </w:t>
      </w:r>
      <w:r w:rsidRPr="002319FE">
        <w:rPr>
          <w:rFonts w:ascii="Cambria" w:hAnsi="Cambria"/>
          <w:sz w:val="16"/>
          <w:szCs w:val="16"/>
        </w:rPr>
        <w:t xml:space="preserve">nieprzyjętych, </w:t>
      </w:r>
      <w:r w:rsidR="009D0683" w:rsidRPr="002319FE">
        <w:rPr>
          <w:rFonts w:ascii="Cambria" w:hAnsi="Cambria"/>
          <w:sz w:val="16"/>
          <w:szCs w:val="16"/>
        </w:rPr>
        <w:t xml:space="preserve">przyjmowanie skarg </w:t>
      </w:r>
      <w:r w:rsidRPr="002319FE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2319FE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2319FE">
        <w:rPr>
          <w:rFonts w:ascii="Cambria" w:hAnsi="Cambria"/>
          <w:sz w:val="16"/>
          <w:szCs w:val="16"/>
        </w:rPr>
        <w:t>prawo</w:t>
      </w:r>
      <w:r w:rsidR="007F5CA2" w:rsidRPr="002319FE">
        <w:rPr>
          <w:rFonts w:ascii="Cambria" w:hAnsi="Cambria"/>
          <w:sz w:val="16"/>
          <w:szCs w:val="16"/>
        </w:rPr>
        <w:t> </w:t>
      </w:r>
      <w:r w:rsidRPr="002319FE">
        <w:rPr>
          <w:rFonts w:ascii="Cambria" w:hAnsi="Cambria"/>
          <w:sz w:val="16"/>
          <w:szCs w:val="16"/>
        </w:rPr>
        <w:t>do dostępu do danych osobowych, prawo do ich sprostowania, usunięcia lub ograniczenia przetwarzania, prawo do wniesienia skargi do Prezesa Urzędu Ochrony Danych Osobowych</w:t>
      </w:r>
      <w:r w:rsidRPr="007F5CA2">
        <w:rPr>
          <w:rFonts w:ascii="Cambria" w:hAnsi="Cambria"/>
          <w:sz w:val="16"/>
          <w:szCs w:val="16"/>
        </w:rPr>
        <w:t xml:space="preserve">. </w:t>
      </w:r>
      <w:r w:rsidRPr="007F5CA2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7F5CA2">
        <w:rPr>
          <w:rFonts w:ascii="Cambria" w:hAnsi="Cambria"/>
          <w:sz w:val="16"/>
          <w:szCs w:val="16"/>
        </w:rPr>
        <w:t>Dostępna w siedzi</w:t>
      </w:r>
      <w:r w:rsidRPr="0062797D">
        <w:rPr>
          <w:rFonts w:ascii="Cambria" w:hAnsi="Cambria"/>
          <w:sz w:val="16"/>
          <w:szCs w:val="16"/>
        </w:rPr>
        <w:t xml:space="preserve">bie </w:t>
      </w:r>
      <w:bookmarkEnd w:id="0"/>
      <w:r w:rsidR="00823F98">
        <w:rPr>
          <w:rFonts w:ascii="Cambria" w:hAnsi="Cambria"/>
          <w:sz w:val="16"/>
          <w:szCs w:val="16"/>
        </w:rPr>
        <w:t>Szkoły.</w:t>
      </w:r>
    </w:p>
    <w:sectPr w:rsidR="00297613" w:rsidRPr="007F5CA2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A75F" w16cex:dateUtc="2021-02-02T09:26:00Z"/>
  <w16cex:commentExtensible w16cex:durableId="23C3ACFB" w16cex:dateUtc="2021-02-02T09:50:00Z"/>
  <w16cex:commentExtensible w16cex:durableId="23C3B52E" w16cex:dateUtc="2021-02-02T10:25:00Z"/>
  <w16cex:commentExtensible w16cex:durableId="23C3B532" w16cex:dateUtc="2021-02-02T10:25:00Z"/>
  <w16cex:commentExtensible w16cex:durableId="23C3B54C" w16cex:dateUtc="2021-02-02T10:26:00Z"/>
  <w16cex:commentExtensible w16cex:durableId="23C3AD2B" w16cex:dateUtc="2021-02-02T09:51:00Z"/>
  <w16cex:commentExtensible w16cex:durableId="23C3AD3C" w16cex:dateUtc="2021-02-02T09:51:00Z"/>
  <w16cex:commentExtensible w16cex:durableId="23C3AD5B" w16cex:dateUtc="2021-02-02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43D874" w16cid:durableId="23C3A75F"/>
  <w16cid:commentId w16cid:paraId="6A3892DA" w16cid:durableId="23C3ACFB"/>
  <w16cid:commentId w16cid:paraId="437CC1E4" w16cid:durableId="23C3B52E"/>
  <w16cid:commentId w16cid:paraId="1A547A09" w16cid:durableId="23C3B532"/>
  <w16cid:commentId w16cid:paraId="0C382AB4" w16cid:durableId="23C3B54C"/>
  <w16cid:commentId w16cid:paraId="69F67B9D" w16cid:durableId="23C3AD2B"/>
  <w16cid:commentId w16cid:paraId="546B38D0" w16cid:durableId="23C3AD3C"/>
  <w16cid:commentId w16cid:paraId="6458C7C1" w16cid:durableId="23C3A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503E1" w14:textId="77777777" w:rsidR="000B032D" w:rsidRDefault="000B032D" w:rsidP="004F518E">
      <w:pPr>
        <w:spacing w:after="0" w:line="240" w:lineRule="auto"/>
      </w:pPr>
      <w:r>
        <w:separator/>
      </w:r>
    </w:p>
  </w:endnote>
  <w:endnote w:type="continuationSeparator" w:id="0">
    <w:p w14:paraId="05C29680" w14:textId="77777777" w:rsidR="000B032D" w:rsidRDefault="000B032D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DEA42" w14:textId="77777777" w:rsidR="000B032D" w:rsidRDefault="000B032D" w:rsidP="004F518E">
      <w:pPr>
        <w:spacing w:after="0" w:line="240" w:lineRule="auto"/>
      </w:pPr>
      <w:r>
        <w:separator/>
      </w:r>
    </w:p>
  </w:footnote>
  <w:footnote w:type="continuationSeparator" w:id="0">
    <w:p w14:paraId="72B516C0" w14:textId="77777777" w:rsidR="000B032D" w:rsidRDefault="000B032D" w:rsidP="004F518E">
      <w:pPr>
        <w:spacing w:after="0" w:line="240" w:lineRule="auto"/>
      </w:pPr>
      <w:r>
        <w:continuationSeparator/>
      </w:r>
    </w:p>
  </w:footnote>
  <w:footnote w:id="1">
    <w:p w14:paraId="16586ADE" w14:textId="6EC7B8F4"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Pr="00580772">
        <w:rPr>
          <w:rFonts w:ascii="Cambria" w:hAnsi="Cambria"/>
        </w:rPr>
        <w:t xml:space="preserve"> </w:t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14:paraId="7723EBE3" w14:textId="6132B996"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3">
    <w:p w14:paraId="1FC0FFF5" w14:textId="011B3BE5" w:rsidR="004113C2" w:rsidRDefault="00411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6966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032D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9FE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C6CA1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0CB0"/>
    <w:rsid w:val="0052127D"/>
    <w:rsid w:val="005221D4"/>
    <w:rsid w:val="00522D29"/>
    <w:rsid w:val="00523024"/>
    <w:rsid w:val="00523CC3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47AE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2496"/>
    <w:rsid w:val="007C5CDD"/>
    <w:rsid w:val="007C7D4E"/>
    <w:rsid w:val="007D0668"/>
    <w:rsid w:val="007D338A"/>
    <w:rsid w:val="007D34B4"/>
    <w:rsid w:val="007D707E"/>
    <w:rsid w:val="007E05B2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3F98"/>
    <w:rsid w:val="00824BFB"/>
    <w:rsid w:val="00825621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AAC"/>
    <w:rsid w:val="00A211A9"/>
    <w:rsid w:val="00A22558"/>
    <w:rsid w:val="00A2441B"/>
    <w:rsid w:val="00A260E3"/>
    <w:rsid w:val="00A30522"/>
    <w:rsid w:val="00A315CD"/>
    <w:rsid w:val="00A36B37"/>
    <w:rsid w:val="00A37DCD"/>
    <w:rsid w:val="00A40FF6"/>
    <w:rsid w:val="00A44112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539A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5F2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860A1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304B8"/>
    <w:rsid w:val="00F33A1D"/>
    <w:rsid w:val="00F4111F"/>
    <w:rsid w:val="00F52586"/>
    <w:rsid w:val="00F52A53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owicezs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zuraw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B7FC-C5AC-477A-AF56-FBC76F69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User</cp:lastModifiedBy>
  <cp:revision>36</cp:revision>
  <cp:lastPrinted>2021-01-28T19:58:00Z</cp:lastPrinted>
  <dcterms:created xsi:type="dcterms:W3CDTF">2021-01-28T19:53:00Z</dcterms:created>
  <dcterms:modified xsi:type="dcterms:W3CDTF">2021-03-03T09:09:00Z</dcterms:modified>
</cp:coreProperties>
</file>